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FBAEB1" w14:textId="77777777" w:rsidR="00FF66FA" w:rsidRDefault="00FF66FA" w:rsidP="00FF66FA">
      <w:pPr>
        <w:spacing w:after="0" w:line="240" w:lineRule="auto"/>
        <w:jc w:val="right"/>
        <w:rPr>
          <w:b/>
          <w:color w:val="FF0000"/>
        </w:rPr>
      </w:pPr>
    </w:p>
    <w:p w14:paraId="08B4EBA5" w14:textId="77777777" w:rsidR="00FF66FA" w:rsidRDefault="00FF66FA" w:rsidP="00FF66FA"/>
    <w:tbl>
      <w:tblPr>
        <w:tblW w:w="103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800"/>
        <w:gridCol w:w="8199"/>
      </w:tblGrid>
      <w:tr w:rsidR="00FF66FA" w:rsidRPr="007F4493" w14:paraId="243B75C7" w14:textId="77777777" w:rsidTr="00F979F7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FC0CC7F" w14:textId="77777777" w:rsidR="00FF66FA" w:rsidRPr="0067416F" w:rsidRDefault="00E00CB4" w:rsidP="00F979F7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Candara" w:eastAsia="Times New Roman" w:hAnsi="Candara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PROGRAM SZKOLENIA</w:t>
            </w:r>
          </w:p>
          <w:p w14:paraId="122F5109" w14:textId="1A6C2912" w:rsidR="0067416F" w:rsidRPr="0067416F" w:rsidRDefault="00F67D37" w:rsidP="0067416F">
            <w:pPr>
              <w:jc w:val="center"/>
              <w:rPr>
                <w:rFonts w:ascii="Candara" w:eastAsiaTheme="minorHAnsi" w:hAnsi="Candara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</w:rPr>
              <w:t xml:space="preserve">Tytuł szkolenia </w:t>
            </w:r>
            <w:r w:rsidR="0067416F" w:rsidRPr="0067416F">
              <w:rPr>
                <w:rFonts w:ascii="Candara" w:hAnsi="Candara"/>
                <w:b/>
                <w:sz w:val="24"/>
                <w:szCs w:val="24"/>
              </w:rPr>
              <w:t>„Sprawozdawczość organizacji pozarządowych w 2023</w:t>
            </w:r>
            <w:r w:rsidR="00742135">
              <w:rPr>
                <w:rFonts w:ascii="Candara" w:hAnsi="Candara"/>
                <w:b/>
                <w:sz w:val="24"/>
                <w:szCs w:val="24"/>
              </w:rPr>
              <w:t xml:space="preserve"> r.</w:t>
            </w:r>
            <w:r w:rsidR="0067416F" w:rsidRPr="0067416F">
              <w:rPr>
                <w:rFonts w:ascii="Candara" w:hAnsi="Candara"/>
                <w:b/>
                <w:sz w:val="24"/>
                <w:szCs w:val="24"/>
              </w:rPr>
              <w:t>”</w:t>
            </w:r>
          </w:p>
          <w:p w14:paraId="4271D66A" w14:textId="3C446FA1" w:rsidR="00FF66FA" w:rsidRPr="00157097" w:rsidRDefault="00FF66FA" w:rsidP="00F979F7">
            <w:pPr>
              <w:pStyle w:val="Zwykytekst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F66FA" w:rsidRPr="007F4493" w14:paraId="5E69AEEC" w14:textId="77777777" w:rsidTr="00F979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82221E5" w14:textId="77777777" w:rsidR="00FF66FA" w:rsidRPr="0067416F" w:rsidRDefault="00FF66FA" w:rsidP="00F979F7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07B166B" w14:textId="77777777" w:rsidR="00FF66FA" w:rsidRPr="0067416F" w:rsidRDefault="00FF66FA" w:rsidP="00F979F7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Czas trwania: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AF8" w14:textId="244C52D2" w:rsidR="00FF66FA" w:rsidRPr="0067416F" w:rsidRDefault="001D0F96" w:rsidP="00F979F7">
            <w:pPr>
              <w:tabs>
                <w:tab w:val="left" w:pos="4950"/>
              </w:tabs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n-US"/>
              </w:rPr>
            </w:pPr>
            <w:r w:rsidRPr="0067416F">
              <w:rPr>
                <w:rFonts w:ascii="Candara" w:eastAsia="Times New Roman" w:hAnsi="Candara" w:cs="Times New Roman"/>
                <w:sz w:val="24"/>
                <w:szCs w:val="24"/>
                <w:lang w:eastAsia="en-US"/>
              </w:rPr>
              <w:t>3</w:t>
            </w:r>
            <w:r w:rsidR="00E742ED" w:rsidRPr="0067416F">
              <w:rPr>
                <w:rFonts w:ascii="Candara" w:eastAsia="Times New Roman" w:hAnsi="Candara" w:cs="Times New Roman"/>
                <w:sz w:val="24"/>
                <w:szCs w:val="24"/>
                <w:lang w:eastAsia="en-US"/>
              </w:rPr>
              <w:t xml:space="preserve">,5 </w:t>
            </w:r>
            <w:r w:rsidRPr="0067416F">
              <w:rPr>
                <w:rFonts w:ascii="Candara" w:eastAsia="Times New Roman" w:hAnsi="Candara" w:cs="Times New Roman"/>
                <w:sz w:val="24"/>
                <w:szCs w:val="24"/>
                <w:lang w:eastAsia="en-US"/>
              </w:rPr>
              <w:t>h</w:t>
            </w:r>
          </w:p>
        </w:tc>
      </w:tr>
      <w:tr w:rsidR="00FF66FA" w:rsidRPr="007F4493" w14:paraId="6F1CE419" w14:textId="77777777" w:rsidTr="00F979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76883FB" w14:textId="77777777" w:rsidR="00FF66FA" w:rsidRPr="0067416F" w:rsidRDefault="00FF66FA" w:rsidP="00F979F7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F9BEB68" w14:textId="77777777" w:rsidR="00FF66FA" w:rsidRPr="0067416F" w:rsidRDefault="00FF66FA" w:rsidP="00F979F7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Uczestnicy kursu: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C99A" w14:textId="72CC4A3A" w:rsidR="00FF66FA" w:rsidRPr="0067416F" w:rsidRDefault="0067416F" w:rsidP="00F979F7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en-US"/>
              </w:rPr>
            </w:pPr>
            <w:r w:rsidRPr="0067416F">
              <w:rPr>
                <w:rFonts w:ascii="Candara" w:eastAsia="Times New Roman" w:hAnsi="Candara" w:cs="Times New Roman"/>
                <w:sz w:val="24"/>
                <w:szCs w:val="24"/>
                <w:lang w:eastAsia="en-US"/>
              </w:rPr>
              <w:t>12-</w:t>
            </w:r>
            <w:r w:rsidR="001D0F96" w:rsidRPr="0067416F">
              <w:rPr>
                <w:rFonts w:ascii="Candara" w:eastAsia="Times New Roman" w:hAnsi="Candara" w:cs="Times New Roman"/>
                <w:sz w:val="24"/>
                <w:szCs w:val="24"/>
                <w:lang w:eastAsia="en-US"/>
              </w:rPr>
              <w:t>15 osób</w:t>
            </w:r>
          </w:p>
        </w:tc>
      </w:tr>
      <w:tr w:rsidR="00FF66FA" w:rsidRPr="007F4493" w14:paraId="5BAD5341" w14:textId="77777777" w:rsidTr="00F979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267740A" w14:textId="77777777" w:rsidR="00FF66FA" w:rsidRPr="0067416F" w:rsidRDefault="00FF66FA" w:rsidP="00F979F7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5DB7F46" w14:textId="77777777" w:rsidR="00FF66FA" w:rsidRPr="0067416F" w:rsidRDefault="00FF66FA" w:rsidP="00F979F7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Miejsce: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987" w14:textId="22488616" w:rsidR="00FF66FA" w:rsidRPr="0067416F" w:rsidRDefault="001D0F96" w:rsidP="00F979F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n-US"/>
              </w:rPr>
            </w:pPr>
            <w:r w:rsidRPr="0067416F">
              <w:rPr>
                <w:rFonts w:ascii="Candara" w:eastAsia="Times New Roman" w:hAnsi="Candara" w:cs="Times New Roman"/>
                <w:sz w:val="24"/>
                <w:szCs w:val="24"/>
                <w:lang w:eastAsia="en-US"/>
              </w:rPr>
              <w:t>Siedziba „Turkowskiej Unii Rozwoju – T.U.R.” Krwony 32</w:t>
            </w:r>
            <w:r w:rsidR="0067416F" w:rsidRPr="0067416F">
              <w:rPr>
                <w:rFonts w:ascii="Candara" w:eastAsia="Times New Roman" w:hAnsi="Candara" w:cs="Times New Roman"/>
                <w:sz w:val="24"/>
                <w:szCs w:val="24"/>
                <w:lang w:eastAsia="en-US"/>
              </w:rPr>
              <w:t>,</w:t>
            </w:r>
            <w:r w:rsidRPr="0067416F">
              <w:rPr>
                <w:rFonts w:ascii="Candara" w:eastAsia="Times New Roman" w:hAnsi="Candara" w:cs="Times New Roman"/>
                <w:sz w:val="24"/>
                <w:szCs w:val="24"/>
                <w:lang w:eastAsia="en-US"/>
              </w:rPr>
              <w:t xml:space="preserve"> 62-720 Brudzew</w:t>
            </w:r>
          </w:p>
        </w:tc>
      </w:tr>
      <w:tr w:rsidR="00FF66FA" w:rsidRPr="007F4493" w14:paraId="2AB59E57" w14:textId="77777777" w:rsidTr="00F979F7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5FBBD5" w14:textId="77777777" w:rsidR="00FF66FA" w:rsidRPr="0067416F" w:rsidRDefault="00E00CB4" w:rsidP="00F979F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eastAsia="Times New Roman" w:hAnsi="Candara" w:cs="Times New Roman"/>
                <w:b/>
                <w:sz w:val="24"/>
                <w:szCs w:val="24"/>
                <w:lang w:eastAsia="en-US"/>
              </w:rPr>
              <w:t>ROZKŁAD ZAJĘĆ</w:t>
            </w:r>
          </w:p>
        </w:tc>
      </w:tr>
      <w:tr w:rsidR="00FF66FA" w:rsidRPr="007F4493" w14:paraId="07A2057D" w14:textId="77777777" w:rsidTr="00F979F7">
        <w:trPr>
          <w:trHeight w:val="31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883FC8" w14:textId="503755DE" w:rsidR="00FF66FA" w:rsidRPr="0067416F" w:rsidRDefault="00FF66FA" w:rsidP="0015709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10.00-11.</w:t>
            </w:r>
            <w:r w:rsidR="0067416F"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0</w:t>
            </w: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88F6" w14:textId="12DF28D1" w:rsidR="0067416F" w:rsidRPr="0067416F" w:rsidRDefault="0067416F" w:rsidP="0067416F">
            <w:pPr>
              <w:suppressAutoHyphens w:val="0"/>
              <w:spacing w:after="0" w:line="240" w:lineRule="auto"/>
              <w:rPr>
                <w:rFonts w:ascii="Candara" w:eastAsia="Times New Roman" w:hAnsi="Candara"/>
                <w:sz w:val="24"/>
                <w:szCs w:val="24"/>
                <w:lang w:eastAsia="en-US"/>
              </w:rPr>
            </w:pPr>
            <w:r w:rsidRPr="0067416F">
              <w:rPr>
                <w:rFonts w:ascii="Candara" w:eastAsia="Times New Roman" w:hAnsi="Candara"/>
                <w:sz w:val="24"/>
                <w:szCs w:val="24"/>
              </w:rPr>
              <w:t>Obowiązki podatkowe wobec organów skarbowych</w:t>
            </w:r>
          </w:p>
          <w:p w14:paraId="4A039CC5" w14:textId="77777777" w:rsidR="00FF66FA" w:rsidRPr="0067416F" w:rsidRDefault="00FF66FA" w:rsidP="0067416F">
            <w:pPr>
              <w:pStyle w:val="Zwykytekst"/>
              <w:rPr>
                <w:rFonts w:ascii="Candara" w:hAnsi="Candara"/>
                <w:sz w:val="24"/>
                <w:szCs w:val="24"/>
              </w:rPr>
            </w:pPr>
          </w:p>
        </w:tc>
      </w:tr>
      <w:tr w:rsidR="00FF66FA" w:rsidRPr="007F4493" w14:paraId="576BF4C3" w14:textId="77777777" w:rsidTr="00F979F7">
        <w:trPr>
          <w:trHeight w:val="31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DB950AB" w14:textId="11D60DE0" w:rsidR="00FF66FA" w:rsidRPr="0067416F" w:rsidRDefault="00FF66FA" w:rsidP="0015709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11.</w:t>
            </w:r>
            <w:r w:rsidR="0067416F"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0</w:t>
            </w: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0 -1</w:t>
            </w:r>
            <w:r w:rsidR="001D0F96"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1:</w:t>
            </w:r>
            <w:r w:rsidR="0067416F"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1</w:t>
            </w:r>
            <w:r w:rsidR="001D0F96"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9C2A" w14:textId="77777777" w:rsidR="00FF66FA" w:rsidRPr="0067416F" w:rsidRDefault="00FF66FA" w:rsidP="00F979F7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sz w:val="24"/>
                <w:szCs w:val="24"/>
                <w:lang w:eastAsia="en-US"/>
              </w:rPr>
              <w:t>Przerwa kawowa</w:t>
            </w:r>
          </w:p>
        </w:tc>
      </w:tr>
      <w:tr w:rsidR="00FF66FA" w:rsidRPr="007F4493" w14:paraId="5A6A637F" w14:textId="77777777" w:rsidTr="00F979F7">
        <w:trPr>
          <w:trHeight w:val="31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399C045" w14:textId="5EF8393C" w:rsidR="00FF66FA" w:rsidRPr="0067416F" w:rsidRDefault="00FF66FA" w:rsidP="0015709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11.</w:t>
            </w:r>
            <w:r w:rsidR="0067416F"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1</w:t>
            </w:r>
            <w:r w:rsidR="001D0F96"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5</w:t>
            </w: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-1</w:t>
            </w:r>
            <w:r w:rsidR="0067416F"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2:15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93C7" w14:textId="162DA6A8" w:rsidR="0067416F" w:rsidRPr="0067416F" w:rsidRDefault="0067416F" w:rsidP="0067416F">
            <w:pPr>
              <w:suppressAutoHyphens w:val="0"/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67416F">
              <w:rPr>
                <w:rFonts w:ascii="Candara" w:eastAsia="Times New Roman" w:hAnsi="Candara"/>
                <w:sz w:val="24"/>
                <w:szCs w:val="24"/>
              </w:rPr>
              <w:t>Sprawozdawczość finansowa- zakres i procedura</w:t>
            </w:r>
          </w:p>
          <w:p w14:paraId="1C71F255" w14:textId="77777777" w:rsidR="00FF66FA" w:rsidRPr="0067416F" w:rsidRDefault="00FF66FA" w:rsidP="00F979F7">
            <w:pPr>
              <w:pStyle w:val="Zwykytekst"/>
              <w:ind w:left="720"/>
              <w:rPr>
                <w:rFonts w:ascii="Candara" w:hAnsi="Candara"/>
                <w:sz w:val="24"/>
                <w:szCs w:val="24"/>
              </w:rPr>
            </w:pPr>
          </w:p>
        </w:tc>
      </w:tr>
      <w:tr w:rsidR="00FF66FA" w:rsidRPr="007F4493" w14:paraId="0037501F" w14:textId="77777777" w:rsidTr="00F979F7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E77D6F4" w14:textId="2CB62D07" w:rsidR="00FF66FA" w:rsidRPr="0067416F" w:rsidRDefault="00FF66FA" w:rsidP="0015709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1</w:t>
            </w:r>
            <w:r w:rsidR="0067416F"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2</w:t>
            </w: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.1</w:t>
            </w:r>
            <w:r w:rsidR="00E742ED"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5</w:t>
            </w: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-1</w:t>
            </w:r>
            <w:r w:rsidR="0067416F"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2:45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23FD" w14:textId="215D49A6" w:rsidR="00FF66FA" w:rsidRPr="0067416F" w:rsidRDefault="0067416F" w:rsidP="00E742ED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Candara" w:eastAsia="Times New Roman" w:hAnsi="Candara"/>
                <w:color w:val="000000"/>
                <w:sz w:val="24"/>
                <w:szCs w:val="24"/>
                <w:lang w:eastAsia="pl-PL"/>
              </w:rPr>
            </w:pPr>
            <w:r w:rsidRPr="0067416F">
              <w:rPr>
                <w:rFonts w:ascii="Candara" w:eastAsia="+mn-ea" w:hAnsi="Candara" w:cs="+mn-cs"/>
                <w:color w:val="000000"/>
                <w:kern w:val="24"/>
                <w:sz w:val="24"/>
                <w:szCs w:val="24"/>
                <w:lang w:eastAsia="pl-PL"/>
              </w:rPr>
              <w:t>Warsztaty</w:t>
            </w:r>
          </w:p>
        </w:tc>
      </w:tr>
      <w:tr w:rsidR="0067416F" w:rsidRPr="007F4493" w14:paraId="03D91705" w14:textId="77777777" w:rsidTr="00F979F7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50717B" w14:textId="4B848276" w:rsidR="0067416F" w:rsidRPr="0067416F" w:rsidRDefault="0067416F" w:rsidP="00157097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12:45-13:15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75E" w14:textId="705F2E81" w:rsidR="0067416F" w:rsidRPr="0067416F" w:rsidRDefault="0067416F" w:rsidP="00E742ED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Candara" w:eastAsia="+mn-ea" w:hAnsi="Candara" w:cs="+mn-cs"/>
                <w:color w:val="000000"/>
                <w:kern w:val="24"/>
                <w:sz w:val="24"/>
                <w:szCs w:val="24"/>
                <w:lang w:eastAsia="pl-PL"/>
              </w:rPr>
            </w:pPr>
            <w:r w:rsidRPr="0067416F">
              <w:rPr>
                <w:rFonts w:ascii="Candara" w:eastAsia="+mn-ea" w:hAnsi="Candara" w:cs="+mn-cs"/>
                <w:color w:val="000000"/>
                <w:kern w:val="24"/>
                <w:sz w:val="24"/>
                <w:szCs w:val="24"/>
                <w:lang w:eastAsia="pl-PL"/>
              </w:rPr>
              <w:t>Przerwa obiadowa</w:t>
            </w:r>
          </w:p>
        </w:tc>
      </w:tr>
      <w:tr w:rsidR="0067416F" w:rsidRPr="007F4493" w14:paraId="236363B4" w14:textId="77777777" w:rsidTr="00F979F7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88B6AB" w14:textId="190A71DB" w:rsidR="0067416F" w:rsidRPr="0067416F" w:rsidRDefault="0067416F" w:rsidP="00157097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13:15-13:30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9BA2" w14:textId="306E34E0" w:rsidR="0067416F" w:rsidRPr="0067416F" w:rsidRDefault="0067416F" w:rsidP="00E742ED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Candara" w:eastAsia="+mn-ea" w:hAnsi="Candara" w:cs="+mn-cs"/>
                <w:color w:val="000000"/>
                <w:kern w:val="24"/>
                <w:sz w:val="24"/>
                <w:szCs w:val="24"/>
                <w:lang w:eastAsia="pl-PL"/>
              </w:rPr>
            </w:pPr>
            <w:r w:rsidRPr="0067416F">
              <w:rPr>
                <w:rFonts w:ascii="Candara" w:eastAsia="+mn-ea" w:hAnsi="Candara" w:cs="+mn-cs"/>
                <w:color w:val="000000"/>
                <w:kern w:val="24"/>
                <w:sz w:val="24"/>
                <w:szCs w:val="24"/>
                <w:lang w:eastAsia="pl-PL"/>
              </w:rPr>
              <w:t>Dyskusja i pytania</w:t>
            </w:r>
          </w:p>
        </w:tc>
      </w:tr>
      <w:tr w:rsidR="00FF66FA" w:rsidRPr="007F4493" w14:paraId="06BFFCBC" w14:textId="77777777" w:rsidTr="00F979F7">
        <w:trPr>
          <w:trHeight w:val="39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D6825C5" w14:textId="77777777" w:rsidR="00FF66FA" w:rsidRPr="0067416F" w:rsidRDefault="00E00CB4" w:rsidP="00F979F7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Informacja</w:t>
            </w:r>
          </w:p>
          <w:p w14:paraId="1F7DFAD1" w14:textId="77777777" w:rsidR="00FF66FA" w:rsidRPr="0067416F" w:rsidRDefault="00FF66FA" w:rsidP="00F979F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b/>
                <w:sz w:val="24"/>
                <w:szCs w:val="24"/>
                <w:lang w:eastAsia="en-US"/>
              </w:rPr>
              <w:t>dodatkowa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F484" w14:textId="244AA9CE" w:rsidR="00FF66FA" w:rsidRPr="0067416F" w:rsidRDefault="00FF66FA" w:rsidP="00FF66FA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Candara" w:eastAsia="Times New Roman" w:hAnsi="Candara"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sz w:val="24"/>
                <w:szCs w:val="24"/>
                <w:lang w:eastAsia="en-US"/>
              </w:rPr>
              <w:t>Każdy z uczestników szkolenia otrzyma materiały szkoleniowe</w:t>
            </w:r>
            <w:r w:rsidR="00E742ED" w:rsidRPr="0067416F">
              <w:rPr>
                <w:rFonts w:ascii="Candara" w:hAnsi="Candara"/>
                <w:sz w:val="24"/>
                <w:szCs w:val="24"/>
                <w:lang w:eastAsia="en-US"/>
              </w:rPr>
              <w:t>.</w:t>
            </w:r>
          </w:p>
          <w:p w14:paraId="20CDC6A9" w14:textId="49E761C4" w:rsidR="00FF66FA" w:rsidRPr="0067416F" w:rsidRDefault="00FF66FA" w:rsidP="00FF66FA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Candara" w:hAnsi="Candara"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sz w:val="24"/>
                <w:szCs w:val="24"/>
                <w:lang w:eastAsia="en-US"/>
              </w:rPr>
              <w:t>Serwis kawowy dostępny będzie w sposób ciągły podczas trwania części szkolenia</w:t>
            </w:r>
            <w:r w:rsidR="00E742ED" w:rsidRPr="0067416F">
              <w:rPr>
                <w:rFonts w:ascii="Candara" w:hAnsi="Candara"/>
                <w:sz w:val="24"/>
                <w:szCs w:val="24"/>
                <w:lang w:eastAsia="en-US"/>
              </w:rPr>
              <w:t>.</w:t>
            </w:r>
          </w:p>
          <w:p w14:paraId="4C9E700C" w14:textId="2C9C858A" w:rsidR="0067416F" w:rsidRPr="0067416F" w:rsidRDefault="0067416F" w:rsidP="0067416F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Candara" w:hAnsi="Candara"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sz w:val="24"/>
                <w:szCs w:val="24"/>
                <w:lang w:eastAsia="en-US"/>
              </w:rPr>
              <w:t>Podczas szkolenia uczestnikom zapewniony zostanie obiad.</w:t>
            </w:r>
          </w:p>
          <w:p w14:paraId="114B09B4" w14:textId="7871915E" w:rsidR="00FF66FA" w:rsidRPr="0067416F" w:rsidRDefault="00FF66FA" w:rsidP="00FF66FA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Candara" w:eastAsia="Times New Roman" w:hAnsi="Candara"/>
                <w:sz w:val="24"/>
                <w:szCs w:val="24"/>
                <w:lang w:eastAsia="en-US"/>
              </w:rPr>
            </w:pPr>
            <w:r w:rsidRPr="0067416F">
              <w:rPr>
                <w:rFonts w:ascii="Candara" w:hAnsi="Candara"/>
                <w:sz w:val="24"/>
                <w:szCs w:val="24"/>
                <w:lang w:eastAsia="en-US"/>
              </w:rPr>
              <w:t>Na zakończenie szkolenia każdy z uczestników otrzyma zaświadczenie udziału w szkoleniu</w:t>
            </w:r>
            <w:r w:rsidR="00E742ED" w:rsidRPr="0067416F">
              <w:rPr>
                <w:rFonts w:ascii="Candara" w:hAnsi="Candara"/>
                <w:sz w:val="24"/>
                <w:szCs w:val="24"/>
                <w:lang w:eastAsia="en-US"/>
              </w:rPr>
              <w:t>.</w:t>
            </w:r>
          </w:p>
        </w:tc>
      </w:tr>
    </w:tbl>
    <w:p w14:paraId="43323FC0" w14:textId="77777777" w:rsidR="001D0F96" w:rsidRPr="001D0F96" w:rsidRDefault="001D0F96" w:rsidP="001D0F96">
      <w:pPr>
        <w:suppressAutoHyphens w:val="0"/>
        <w:kinsoku w:val="0"/>
        <w:overflowPunct w:val="0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</w:p>
    <w:p w14:paraId="189E5454" w14:textId="77777777" w:rsidR="00EC5783" w:rsidRPr="00EC5783" w:rsidRDefault="00EC5783" w:rsidP="00EC5783">
      <w:pPr>
        <w:tabs>
          <w:tab w:val="left" w:pos="2145"/>
        </w:tabs>
        <w:spacing w:after="0"/>
        <w:jc w:val="center"/>
        <w:rPr>
          <w:rFonts w:ascii="Candara" w:hAnsi="Candara"/>
          <w:b/>
          <w:sz w:val="24"/>
          <w:szCs w:val="24"/>
        </w:rPr>
      </w:pPr>
    </w:p>
    <w:sectPr w:rsidR="00EC5783" w:rsidRPr="00EC5783" w:rsidSect="00240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10" w:right="1417" w:bottom="156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7DA5" w14:textId="77777777" w:rsidR="00D16610" w:rsidRDefault="00D16610">
      <w:pPr>
        <w:spacing w:after="0" w:line="240" w:lineRule="auto"/>
      </w:pPr>
      <w:r>
        <w:separator/>
      </w:r>
    </w:p>
  </w:endnote>
  <w:endnote w:type="continuationSeparator" w:id="0">
    <w:p w14:paraId="41407887" w14:textId="77777777" w:rsidR="00D16610" w:rsidRDefault="00D1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xedsys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D91D" w14:textId="77777777" w:rsidR="00A15DE5" w:rsidRDefault="00A15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50A0" w14:textId="77777777" w:rsidR="00894EDA" w:rsidRDefault="00E00CB4" w:rsidP="00B65D2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5A6C07" wp14:editId="0EEF16FF">
          <wp:extent cx="4675505" cy="1027430"/>
          <wp:effectExtent l="0" t="0" r="0" b="1270"/>
          <wp:docPr id="1" name="Obraz 1" descr="Przechwytywani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chwytywani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550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765A" w14:textId="77777777" w:rsidR="00A15DE5" w:rsidRDefault="00A15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A4F6" w14:textId="77777777" w:rsidR="00D16610" w:rsidRDefault="00D16610">
      <w:pPr>
        <w:spacing w:after="0" w:line="240" w:lineRule="auto"/>
      </w:pPr>
      <w:r>
        <w:separator/>
      </w:r>
    </w:p>
  </w:footnote>
  <w:footnote w:type="continuationSeparator" w:id="0">
    <w:p w14:paraId="7D19AAD9" w14:textId="77777777" w:rsidR="00D16610" w:rsidRDefault="00D1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F1D0" w14:textId="77777777" w:rsidR="00A15DE5" w:rsidRDefault="00A15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B196" w14:textId="77777777" w:rsidR="00FD494B" w:rsidRPr="00B6008E" w:rsidRDefault="00E00CB4" w:rsidP="003F5039">
    <w:pPr>
      <w:pStyle w:val="Nagwek"/>
      <w:jc w:val="center"/>
      <w:rPr>
        <w:b/>
        <w:color w:val="008E40"/>
        <w:sz w:val="17"/>
        <w:szCs w:val="17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8752" behindDoc="1" locked="0" layoutInCell="1" allowOverlap="1" wp14:anchorId="2488F2DC" wp14:editId="34D9A0F0">
          <wp:simplePos x="0" y="0"/>
          <wp:positionH relativeFrom="column">
            <wp:posOffset>5377180</wp:posOffset>
          </wp:positionH>
          <wp:positionV relativeFrom="paragraph">
            <wp:posOffset>107315</wp:posOffset>
          </wp:positionV>
          <wp:extent cx="911860" cy="921385"/>
          <wp:effectExtent l="0" t="0" r="2540" b="0"/>
          <wp:wrapTight wrapText="bothSides">
            <wp:wrapPolygon edited="0">
              <wp:start x="0" y="0"/>
              <wp:lineTo x="0" y="20990"/>
              <wp:lineTo x="21209" y="20990"/>
              <wp:lineTo x="21209" y="0"/>
              <wp:lineTo x="0" y="0"/>
            </wp:wrapPolygon>
          </wp:wrapTight>
          <wp:docPr id="4" name="Obraz 3" descr="tur pieczeć st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r pieczeć st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4ECD05" w14:textId="77777777" w:rsidR="00894EDA" w:rsidRPr="00C84706" w:rsidRDefault="00D303BA">
    <w:pPr>
      <w:pStyle w:val="Nagwek"/>
      <w:rPr>
        <w:rFonts w:ascii="Calibri" w:hAnsi="Calibri"/>
      </w:rPr>
    </w:pPr>
    <w:r>
      <w:rPr>
        <w:rFonts w:ascii="Calibri" w:hAnsi="Calibri"/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1BFFE7D0" wp14:editId="436CDB1F">
              <wp:simplePos x="0" y="0"/>
              <wp:positionH relativeFrom="column">
                <wp:posOffset>-139065</wp:posOffset>
              </wp:positionH>
              <wp:positionV relativeFrom="paragraph">
                <wp:posOffset>102235</wp:posOffset>
              </wp:positionV>
              <wp:extent cx="3769360" cy="640715"/>
              <wp:effectExtent l="0" t="0" r="21590" b="260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3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1EEEF" w14:textId="77777777" w:rsidR="00894EDA" w:rsidRPr="00E4412F" w:rsidRDefault="00E4412F">
                          <w:pPr>
                            <w:spacing w:after="20" w:line="100" w:lineRule="atLeast"/>
                            <w:rPr>
                              <w:rFonts w:ascii="Times New Roman" w:hAnsi="Times New Roman" w:cs="Times New Roman"/>
                              <w:color w:val="542A00"/>
                            </w:rPr>
                          </w:pPr>
                          <w:r w:rsidRPr="00E4412F">
                            <w:rPr>
                              <w:rFonts w:ascii="Times New Roman" w:hAnsi="Times New Roman" w:cs="Times New Roman"/>
                              <w:color w:val="542A00"/>
                            </w:rPr>
                            <w:t xml:space="preserve">STOWARZYSZENIE </w:t>
                          </w:r>
                        </w:p>
                        <w:p w14:paraId="33480670" w14:textId="77777777" w:rsidR="00894EDA" w:rsidRDefault="00894EDA">
                          <w:pPr>
                            <w:spacing w:after="20" w:line="100" w:lineRule="atLeast"/>
                            <w:rPr>
                              <w:rFonts w:ascii="Times New Roman" w:hAnsi="Times New Roman"/>
                              <w:b/>
                              <w:color w:val="542A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542A00"/>
                              <w:sz w:val="28"/>
                              <w:szCs w:val="28"/>
                            </w:rPr>
                            <w:t>TURKOWSKA UNIA ROZWOJU</w:t>
                          </w:r>
                          <w:r w:rsidR="00B74AA1">
                            <w:rPr>
                              <w:rFonts w:ascii="Times New Roman" w:hAnsi="Times New Roman"/>
                              <w:b/>
                              <w:color w:val="542A00"/>
                              <w:sz w:val="28"/>
                              <w:szCs w:val="28"/>
                            </w:rPr>
                            <w:t xml:space="preserve"> – T.U.R.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542A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D2BD8B1" w14:textId="77777777" w:rsidR="00894EDA" w:rsidRDefault="00894EDA">
                          <w:pPr>
                            <w:spacing w:after="20"/>
                            <w:rPr>
                              <w:rFonts w:ascii="Times New Roman" w:hAnsi="Times New Roman"/>
                              <w:color w:val="542A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42A00"/>
                              <w:sz w:val="20"/>
                              <w:szCs w:val="20"/>
                            </w:rPr>
                            <w:t xml:space="preserve">Lokalna Grupa Działania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FE7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95pt;margin-top:8.05pt;width:296.8pt;height:50.4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" strokecolor="white" strokeweight=".5pt">
              <v:textbox inset="7.45pt,3.85pt,7.45pt,3.85pt">
                <w:txbxContent>
                  <w:p w14:paraId="0551EEEF" w14:textId="77777777" w:rsidR="00894EDA" w:rsidRPr="00E4412F" w:rsidRDefault="00E4412F">
                    <w:pPr>
                      <w:spacing w:after="20" w:line="100" w:lineRule="atLeast"/>
                      <w:rPr>
                        <w:rFonts w:ascii="Times New Roman" w:hAnsi="Times New Roman" w:cs="Times New Roman"/>
                        <w:color w:val="542A00"/>
                      </w:rPr>
                    </w:pPr>
                    <w:r w:rsidRPr="00E4412F">
                      <w:rPr>
                        <w:rFonts w:ascii="Times New Roman" w:hAnsi="Times New Roman" w:cs="Times New Roman"/>
                        <w:color w:val="542A00"/>
                      </w:rPr>
                      <w:t xml:space="preserve">STOWARZYSZENIE </w:t>
                    </w:r>
                  </w:p>
                  <w:p w14:paraId="33480670" w14:textId="77777777" w:rsidR="00894EDA" w:rsidRDefault="00894EDA">
                    <w:pPr>
                      <w:spacing w:after="20" w:line="100" w:lineRule="atLeast"/>
                      <w:rPr>
                        <w:rFonts w:ascii="Times New Roman" w:hAnsi="Times New Roman"/>
                        <w:b/>
                        <w:color w:val="542A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542A00"/>
                        <w:sz w:val="28"/>
                        <w:szCs w:val="28"/>
                      </w:rPr>
                      <w:t>TURKOWSKA UNIA ROZWOJU</w:t>
                    </w:r>
                    <w:r w:rsidR="00B74AA1">
                      <w:rPr>
                        <w:rFonts w:ascii="Times New Roman" w:hAnsi="Times New Roman"/>
                        <w:b/>
                        <w:color w:val="542A00"/>
                        <w:sz w:val="28"/>
                        <w:szCs w:val="28"/>
                      </w:rPr>
                      <w:t xml:space="preserve"> – T.U.R.</w:t>
                    </w:r>
                    <w:r>
                      <w:rPr>
                        <w:rFonts w:ascii="Times New Roman" w:hAnsi="Times New Roman"/>
                        <w:b/>
                        <w:color w:val="542A00"/>
                        <w:sz w:val="28"/>
                        <w:szCs w:val="28"/>
                      </w:rPr>
                      <w:t xml:space="preserve"> </w:t>
                    </w:r>
                  </w:p>
                  <w:p w14:paraId="6D2BD8B1" w14:textId="77777777" w:rsidR="00894EDA" w:rsidRDefault="00894EDA">
                    <w:pPr>
                      <w:spacing w:after="20"/>
                      <w:rPr>
                        <w:rFonts w:ascii="Times New Roman" w:hAnsi="Times New Roman"/>
                        <w:color w:val="542A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542A00"/>
                        <w:sz w:val="20"/>
                        <w:szCs w:val="20"/>
                      </w:rPr>
                      <w:t xml:space="preserve">Lokalna Grupa Działania </w:t>
                    </w:r>
                  </w:p>
                </w:txbxContent>
              </v:textbox>
            </v:shape>
          </w:pict>
        </mc:Fallback>
      </mc:AlternateContent>
    </w:r>
  </w:p>
  <w:p w14:paraId="0C1BE04F" w14:textId="77777777" w:rsidR="00894EDA" w:rsidRPr="00C84706" w:rsidRDefault="00D303BA">
    <w:pPr>
      <w:pStyle w:val="Nagwek"/>
      <w:tabs>
        <w:tab w:val="left" w:pos="7545"/>
      </w:tabs>
      <w:rPr>
        <w:rFonts w:ascii="Calibri" w:hAnsi="Calibri"/>
      </w:rPr>
    </w:pPr>
    <w:r>
      <w:rPr>
        <w:rFonts w:ascii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421F15D2" wp14:editId="3D94DFCC">
              <wp:simplePos x="0" y="0"/>
              <wp:positionH relativeFrom="column">
                <wp:posOffset>-215900</wp:posOffset>
              </wp:positionH>
              <wp:positionV relativeFrom="paragraph">
                <wp:posOffset>337184</wp:posOffset>
              </wp:positionV>
              <wp:extent cx="6336030" cy="0"/>
              <wp:effectExtent l="0" t="0" r="2667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straightConnector1">
                        <a:avLst/>
                      </a:prstGeom>
                      <a:noFill/>
                      <a:ln w="15840">
                        <a:solidFill>
                          <a:srgbClr val="602E0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BAE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7pt;margin-top:26.55pt;width:498.9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" strokecolor="#602e04" strokeweight=".44mm">
              <v:stroke joinstyle="miter"/>
            </v:shape>
          </w:pict>
        </mc:Fallback>
      </mc:AlternateContent>
    </w:r>
    <w:r w:rsidR="00894EDA" w:rsidRPr="00C84706">
      <w:rPr>
        <w:rFonts w:ascii="Calibri" w:hAnsi="Calibri"/>
      </w:rPr>
      <w:tab/>
    </w:r>
    <w:r w:rsidR="00894EDA" w:rsidRPr="00C84706">
      <w:rPr>
        <w:rFonts w:ascii="Calibri" w:hAnsi="Calibri"/>
      </w:rPr>
      <w:tab/>
    </w:r>
    <w:r w:rsidR="00894EDA" w:rsidRPr="00C84706">
      <w:rPr>
        <w:rFonts w:ascii="Calibri" w:hAnsi="Calibri"/>
      </w:rPr>
      <w:tab/>
    </w:r>
  </w:p>
  <w:p w14:paraId="2478DF9D" w14:textId="5C8C067A" w:rsidR="00894EDA" w:rsidRPr="005D7756" w:rsidRDefault="00A15DE5" w:rsidP="00B74AA1">
    <w:pPr>
      <w:pStyle w:val="Stopka"/>
      <w:jc w:val="center"/>
      <w:rPr>
        <w:rFonts w:cs="Times New Roman"/>
        <w:color w:val="663300"/>
        <w:sz w:val="16"/>
        <w:szCs w:val="16"/>
      </w:rPr>
    </w:pPr>
    <w:r>
      <w:rPr>
        <w:rFonts w:cs="Times New Roman"/>
        <w:color w:val="663300"/>
        <w:sz w:val="16"/>
        <w:szCs w:val="16"/>
      </w:rPr>
      <w:t>Krwony 32</w:t>
    </w:r>
    <w:r w:rsidR="00B74AA1" w:rsidRPr="005D7756">
      <w:rPr>
        <w:rFonts w:cs="Times New Roman"/>
        <w:color w:val="663300"/>
        <w:sz w:val="16"/>
        <w:szCs w:val="16"/>
      </w:rPr>
      <w:t xml:space="preserve"> </w:t>
    </w:r>
    <w:r w:rsidR="00B74AA1" w:rsidRPr="005D7756">
      <w:rPr>
        <w:rFonts w:cs="Times New Roman"/>
        <w:color w:val="663300"/>
        <w:sz w:val="16"/>
        <w:szCs w:val="16"/>
      </w:rPr>
      <w:sym w:font="Symbol" w:char="F02A"/>
    </w:r>
    <w:r w:rsidR="00B74AA1" w:rsidRPr="005D7756">
      <w:rPr>
        <w:rFonts w:cs="Times New Roman"/>
        <w:color w:val="663300"/>
        <w:sz w:val="16"/>
        <w:szCs w:val="16"/>
      </w:rPr>
      <w:t xml:space="preserve"> 62 </w:t>
    </w:r>
    <w:r>
      <w:rPr>
        <w:rFonts w:cs="Times New Roman"/>
        <w:color w:val="663300"/>
        <w:sz w:val="16"/>
        <w:szCs w:val="16"/>
      </w:rPr>
      <w:t>–</w:t>
    </w:r>
    <w:r w:rsidR="00B74AA1" w:rsidRPr="005D7756">
      <w:rPr>
        <w:rFonts w:cs="Times New Roman"/>
        <w:color w:val="663300"/>
        <w:sz w:val="16"/>
        <w:szCs w:val="16"/>
      </w:rPr>
      <w:t xml:space="preserve"> 7</w:t>
    </w:r>
    <w:r>
      <w:rPr>
        <w:rFonts w:cs="Times New Roman"/>
        <w:color w:val="663300"/>
        <w:sz w:val="16"/>
        <w:szCs w:val="16"/>
      </w:rPr>
      <w:t xml:space="preserve">20 Brudzew </w:t>
    </w:r>
    <w:r w:rsidR="00B74AA1" w:rsidRPr="005D7756">
      <w:rPr>
        <w:rFonts w:cs="Times New Roman"/>
        <w:color w:val="663300"/>
        <w:sz w:val="16"/>
        <w:szCs w:val="16"/>
      </w:rPr>
      <w:sym w:font="Symbol" w:char="F02A"/>
    </w:r>
    <w:r w:rsidR="00B466B7">
      <w:rPr>
        <w:rFonts w:cs="Times New Roman"/>
        <w:color w:val="663300"/>
        <w:sz w:val="16"/>
        <w:szCs w:val="16"/>
      </w:rPr>
      <w:t xml:space="preserve">  tel</w:t>
    </w:r>
    <w:r>
      <w:rPr>
        <w:rFonts w:cs="Times New Roman"/>
        <w:color w:val="663300"/>
        <w:sz w:val="16"/>
        <w:szCs w:val="16"/>
      </w:rPr>
      <w:t xml:space="preserve">. </w:t>
    </w:r>
    <w:r w:rsidR="00B466B7">
      <w:rPr>
        <w:rFonts w:cs="Times New Roman"/>
        <w:color w:val="663300"/>
        <w:sz w:val="16"/>
        <w:szCs w:val="16"/>
      </w:rPr>
      <w:t xml:space="preserve"> </w:t>
    </w:r>
    <w:r w:rsidR="00B74AA1" w:rsidRPr="005D7756">
      <w:rPr>
        <w:rFonts w:cs="Times New Roman"/>
        <w:color w:val="663300"/>
        <w:sz w:val="16"/>
        <w:szCs w:val="16"/>
      </w:rPr>
      <w:t xml:space="preserve">63 289 36 57 </w:t>
    </w:r>
    <w:r w:rsidR="00B74AA1" w:rsidRPr="005D7756">
      <w:rPr>
        <w:rFonts w:cs="Times New Roman"/>
        <w:color w:val="663300"/>
        <w:sz w:val="16"/>
        <w:szCs w:val="16"/>
      </w:rPr>
      <w:sym w:font="Symbol" w:char="F02A"/>
    </w:r>
    <w:r w:rsidR="00B74AA1" w:rsidRPr="005D7756">
      <w:rPr>
        <w:rFonts w:cs="Times New Roman"/>
        <w:color w:val="663300"/>
        <w:sz w:val="16"/>
        <w:szCs w:val="16"/>
      </w:rPr>
      <w:t xml:space="preserve"> </w:t>
    </w:r>
    <w:hyperlink r:id="rId2" w:history="1">
      <w:r w:rsidR="00B74AA1" w:rsidRPr="005D7756">
        <w:rPr>
          <w:rStyle w:val="Hipercze"/>
          <w:rFonts w:cs="Times New Roman"/>
          <w:color w:val="804C19"/>
          <w:sz w:val="16"/>
          <w:szCs w:val="16"/>
          <w:u w:val="none"/>
        </w:rPr>
        <w:t>www.lgd-tur.org.pl</w:t>
      </w:r>
    </w:hyperlink>
    <w:r w:rsidR="00B74AA1" w:rsidRPr="005D7756">
      <w:rPr>
        <w:rFonts w:cs="Times New Roman"/>
        <w:color w:val="804C19"/>
        <w:sz w:val="16"/>
        <w:szCs w:val="16"/>
      </w:rPr>
      <w:t xml:space="preserve"> </w:t>
    </w:r>
    <w:r w:rsidR="00B74AA1" w:rsidRPr="005D7756">
      <w:rPr>
        <w:rFonts w:cs="Times New Roman"/>
        <w:color w:val="804C19"/>
        <w:sz w:val="16"/>
        <w:szCs w:val="16"/>
      </w:rPr>
      <w:sym w:font="Symbol" w:char="F02A"/>
    </w:r>
    <w:r w:rsidR="00B74AA1" w:rsidRPr="005D7756">
      <w:rPr>
        <w:rFonts w:cs="Times New Roman"/>
        <w:color w:val="804C19"/>
        <w:sz w:val="16"/>
        <w:szCs w:val="16"/>
      </w:rPr>
      <w:t xml:space="preserve"> </w:t>
    </w:r>
    <w:hyperlink r:id="rId3" w:history="1">
      <w:r w:rsidR="00B74AA1" w:rsidRPr="005D7756">
        <w:rPr>
          <w:rStyle w:val="Hipercze"/>
          <w:rFonts w:cs="Times New Roman"/>
          <w:color w:val="804C19"/>
          <w:sz w:val="16"/>
          <w:szCs w:val="16"/>
          <w:u w:val="none"/>
        </w:rPr>
        <w:t>biuro@lgd-tur.org.pl</w:t>
      </w:r>
    </w:hyperlink>
    <w:r w:rsidR="00B74AA1" w:rsidRPr="005D7756">
      <w:rPr>
        <w:rFonts w:cs="Times New Roman"/>
        <w:color w:val="663300"/>
        <w:sz w:val="16"/>
        <w:szCs w:val="16"/>
      </w:rPr>
      <w:t xml:space="preserve"> </w:t>
    </w:r>
    <w:r w:rsidR="00B74AA1" w:rsidRPr="005D7756">
      <w:rPr>
        <w:rFonts w:cs="Times New Roman"/>
        <w:color w:val="663300"/>
        <w:sz w:val="16"/>
        <w:szCs w:val="16"/>
      </w:rPr>
      <w:sym w:font="Symbol" w:char="F02A"/>
    </w:r>
    <w:r w:rsidR="00B74AA1" w:rsidRPr="005D7756">
      <w:rPr>
        <w:rFonts w:cs="Times New Roman"/>
        <w:color w:val="663300"/>
        <w:sz w:val="16"/>
        <w:szCs w:val="16"/>
      </w:rPr>
      <w:t xml:space="preserve"> </w:t>
    </w:r>
    <w:r w:rsidR="00B86A72" w:rsidRPr="005D7756">
      <w:rPr>
        <w:color w:val="804C19"/>
        <w:sz w:val="16"/>
        <w:szCs w:val="16"/>
      </w:rPr>
      <w:t>kom. 601 - 614 - 609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1BCC" w14:textId="77777777" w:rsidR="00A15DE5" w:rsidRDefault="00A15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xedsys" w:hAnsi="Fixedsys" w:cs="Fixedsy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E62B27"/>
    <w:multiLevelType w:val="hybridMultilevel"/>
    <w:tmpl w:val="6F2A0F66"/>
    <w:lvl w:ilvl="0" w:tplc="3FF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4B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4B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6D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A50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487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66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2C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47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147EA3"/>
    <w:multiLevelType w:val="hybridMultilevel"/>
    <w:tmpl w:val="F73C3F6A"/>
    <w:lvl w:ilvl="0" w:tplc="38FC6512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9375FD"/>
    <w:multiLevelType w:val="hybridMultilevel"/>
    <w:tmpl w:val="DAC0A152"/>
    <w:lvl w:ilvl="0" w:tplc="2C9CD47A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A262E"/>
    <w:multiLevelType w:val="hybridMultilevel"/>
    <w:tmpl w:val="DB784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20AD"/>
    <w:multiLevelType w:val="hybridMultilevel"/>
    <w:tmpl w:val="73DAE3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F343470"/>
    <w:multiLevelType w:val="hybridMultilevel"/>
    <w:tmpl w:val="DB784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0720"/>
    <w:multiLevelType w:val="multilevel"/>
    <w:tmpl w:val="145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B618F"/>
    <w:multiLevelType w:val="hybridMultilevel"/>
    <w:tmpl w:val="A3962EBC"/>
    <w:lvl w:ilvl="0" w:tplc="7F8C8780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4012"/>
    <w:multiLevelType w:val="hybridMultilevel"/>
    <w:tmpl w:val="437C7FB2"/>
    <w:lvl w:ilvl="0" w:tplc="63066584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26B2D"/>
    <w:multiLevelType w:val="hybridMultilevel"/>
    <w:tmpl w:val="C4D26182"/>
    <w:lvl w:ilvl="0" w:tplc="6D12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945E8"/>
    <w:multiLevelType w:val="hybridMultilevel"/>
    <w:tmpl w:val="AAD8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E4402"/>
    <w:multiLevelType w:val="hybridMultilevel"/>
    <w:tmpl w:val="8968DA9C"/>
    <w:lvl w:ilvl="0" w:tplc="5E7C35A6">
      <w:start w:val="1"/>
      <w:numFmt w:val="upperRoman"/>
      <w:lvlText w:val="%1."/>
      <w:lvlJc w:val="left"/>
      <w:pPr>
        <w:ind w:left="1080" w:hanging="720"/>
      </w:pPr>
      <w:rPr>
        <w:rFonts w:ascii="Candara" w:hAnsi="Candar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C5316"/>
    <w:multiLevelType w:val="hybridMultilevel"/>
    <w:tmpl w:val="21EE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938E4"/>
    <w:multiLevelType w:val="hybridMultilevel"/>
    <w:tmpl w:val="6330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E157A"/>
    <w:multiLevelType w:val="hybridMultilevel"/>
    <w:tmpl w:val="15F0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17ED7"/>
    <w:multiLevelType w:val="hybridMultilevel"/>
    <w:tmpl w:val="8178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02D82"/>
    <w:multiLevelType w:val="hybridMultilevel"/>
    <w:tmpl w:val="7DA6E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12BD4"/>
    <w:multiLevelType w:val="hybridMultilevel"/>
    <w:tmpl w:val="96BE7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21DD8"/>
    <w:multiLevelType w:val="hybridMultilevel"/>
    <w:tmpl w:val="1A1C0400"/>
    <w:lvl w:ilvl="0" w:tplc="0ABAE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75D78"/>
    <w:multiLevelType w:val="hybridMultilevel"/>
    <w:tmpl w:val="8E02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937580">
    <w:abstractNumId w:val="22"/>
  </w:num>
  <w:num w:numId="2" w16cid:durableId="1755589258">
    <w:abstractNumId w:val="14"/>
  </w:num>
  <w:num w:numId="3" w16cid:durableId="706299719">
    <w:abstractNumId w:val="21"/>
  </w:num>
  <w:num w:numId="4" w16cid:durableId="333921746">
    <w:abstractNumId w:val="12"/>
  </w:num>
  <w:num w:numId="5" w16cid:durableId="722632615">
    <w:abstractNumId w:val="23"/>
  </w:num>
  <w:num w:numId="6" w16cid:durableId="2088072276">
    <w:abstractNumId w:val="19"/>
  </w:num>
  <w:num w:numId="7" w16cid:durableId="483667676">
    <w:abstractNumId w:val="20"/>
  </w:num>
  <w:num w:numId="8" w16cid:durableId="556818903">
    <w:abstractNumId w:val="15"/>
  </w:num>
  <w:num w:numId="9" w16cid:durableId="1721051687">
    <w:abstractNumId w:val="18"/>
  </w:num>
  <w:num w:numId="10" w16cid:durableId="1230194722">
    <w:abstractNumId w:val="17"/>
  </w:num>
  <w:num w:numId="11" w16cid:durableId="555317345">
    <w:abstractNumId w:val="16"/>
  </w:num>
  <w:num w:numId="12" w16cid:durableId="15057768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2511317">
    <w:abstractNumId w:val="8"/>
  </w:num>
  <w:num w:numId="14" w16cid:durableId="1127969564">
    <w:abstractNumId w:val="5"/>
  </w:num>
  <w:num w:numId="15" w16cid:durableId="1818642832">
    <w:abstractNumId w:val="6"/>
  </w:num>
  <w:num w:numId="16" w16cid:durableId="1897857235">
    <w:abstractNumId w:val="11"/>
  </w:num>
  <w:num w:numId="17" w16cid:durableId="513111066">
    <w:abstractNumId w:val="13"/>
  </w:num>
  <w:num w:numId="18" w16cid:durableId="470177587">
    <w:abstractNumId w:val="10"/>
  </w:num>
  <w:num w:numId="19" w16cid:durableId="1369798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24950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285992">
    <w:abstractNumId w:val="7"/>
  </w:num>
  <w:num w:numId="22" w16cid:durableId="184624136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A72"/>
    <w:rsid w:val="00002CB4"/>
    <w:rsid w:val="00014BCF"/>
    <w:rsid w:val="00024669"/>
    <w:rsid w:val="00036D06"/>
    <w:rsid w:val="0007215F"/>
    <w:rsid w:val="00076331"/>
    <w:rsid w:val="000834AB"/>
    <w:rsid w:val="000A3A8E"/>
    <w:rsid w:val="000A4398"/>
    <w:rsid w:val="000A6B09"/>
    <w:rsid w:val="000A7CF4"/>
    <w:rsid w:val="000B16AE"/>
    <w:rsid w:val="000B3BDA"/>
    <w:rsid w:val="000B4F03"/>
    <w:rsid w:val="000B595D"/>
    <w:rsid w:val="000D686C"/>
    <w:rsid w:val="000E175C"/>
    <w:rsid w:val="000F2888"/>
    <w:rsid w:val="001008FA"/>
    <w:rsid w:val="001020FC"/>
    <w:rsid w:val="00103021"/>
    <w:rsid w:val="001050F9"/>
    <w:rsid w:val="00122217"/>
    <w:rsid w:val="00122C9E"/>
    <w:rsid w:val="00131471"/>
    <w:rsid w:val="00135BA4"/>
    <w:rsid w:val="00141FC2"/>
    <w:rsid w:val="00143D21"/>
    <w:rsid w:val="00147F79"/>
    <w:rsid w:val="0015362A"/>
    <w:rsid w:val="00157097"/>
    <w:rsid w:val="00160045"/>
    <w:rsid w:val="001654CE"/>
    <w:rsid w:val="001668C1"/>
    <w:rsid w:val="001701B0"/>
    <w:rsid w:val="00171650"/>
    <w:rsid w:val="001A14EF"/>
    <w:rsid w:val="001A395B"/>
    <w:rsid w:val="001B4882"/>
    <w:rsid w:val="001C051F"/>
    <w:rsid w:val="001C2714"/>
    <w:rsid w:val="001C399A"/>
    <w:rsid w:val="001C3B7C"/>
    <w:rsid w:val="001D0F96"/>
    <w:rsid w:val="001D1C2B"/>
    <w:rsid w:val="001D357D"/>
    <w:rsid w:val="001D505A"/>
    <w:rsid w:val="001D7979"/>
    <w:rsid w:val="0020592C"/>
    <w:rsid w:val="002078D6"/>
    <w:rsid w:val="00215636"/>
    <w:rsid w:val="0022270E"/>
    <w:rsid w:val="00232B7D"/>
    <w:rsid w:val="0023732E"/>
    <w:rsid w:val="00240B90"/>
    <w:rsid w:val="0025719D"/>
    <w:rsid w:val="0029261E"/>
    <w:rsid w:val="002B0E16"/>
    <w:rsid w:val="002C3472"/>
    <w:rsid w:val="002D2396"/>
    <w:rsid w:val="002E0C7A"/>
    <w:rsid w:val="002F68B7"/>
    <w:rsid w:val="0030192A"/>
    <w:rsid w:val="003041D8"/>
    <w:rsid w:val="00321B3D"/>
    <w:rsid w:val="00323135"/>
    <w:rsid w:val="00326498"/>
    <w:rsid w:val="00336045"/>
    <w:rsid w:val="00361C1E"/>
    <w:rsid w:val="0036646F"/>
    <w:rsid w:val="00370D2C"/>
    <w:rsid w:val="00375E4B"/>
    <w:rsid w:val="00381910"/>
    <w:rsid w:val="00393404"/>
    <w:rsid w:val="003977E8"/>
    <w:rsid w:val="003A4A19"/>
    <w:rsid w:val="003C0D82"/>
    <w:rsid w:val="003D44C2"/>
    <w:rsid w:val="003E07E5"/>
    <w:rsid w:val="003F1C30"/>
    <w:rsid w:val="003F5039"/>
    <w:rsid w:val="003F52FF"/>
    <w:rsid w:val="003F6C87"/>
    <w:rsid w:val="00400368"/>
    <w:rsid w:val="00405F18"/>
    <w:rsid w:val="00407CD0"/>
    <w:rsid w:val="00411326"/>
    <w:rsid w:val="00415153"/>
    <w:rsid w:val="0043351D"/>
    <w:rsid w:val="00437103"/>
    <w:rsid w:val="00441CA0"/>
    <w:rsid w:val="00443711"/>
    <w:rsid w:val="004453C6"/>
    <w:rsid w:val="00446861"/>
    <w:rsid w:val="004514E5"/>
    <w:rsid w:val="00455410"/>
    <w:rsid w:val="004703A0"/>
    <w:rsid w:val="00475849"/>
    <w:rsid w:val="00476F49"/>
    <w:rsid w:val="00483FC5"/>
    <w:rsid w:val="0049145A"/>
    <w:rsid w:val="004A0A2F"/>
    <w:rsid w:val="004A33A6"/>
    <w:rsid w:val="004A73BD"/>
    <w:rsid w:val="004B4863"/>
    <w:rsid w:val="004B4EBD"/>
    <w:rsid w:val="004C30BC"/>
    <w:rsid w:val="004C74EB"/>
    <w:rsid w:val="004F48C3"/>
    <w:rsid w:val="005012A4"/>
    <w:rsid w:val="00513C03"/>
    <w:rsid w:val="00520B76"/>
    <w:rsid w:val="005328F8"/>
    <w:rsid w:val="005450FC"/>
    <w:rsid w:val="00553DE6"/>
    <w:rsid w:val="00563035"/>
    <w:rsid w:val="005663D1"/>
    <w:rsid w:val="00576FD4"/>
    <w:rsid w:val="00581B64"/>
    <w:rsid w:val="005A2625"/>
    <w:rsid w:val="005B41E9"/>
    <w:rsid w:val="005C11E0"/>
    <w:rsid w:val="005C3867"/>
    <w:rsid w:val="005C3ECF"/>
    <w:rsid w:val="005C5621"/>
    <w:rsid w:val="005C7AF6"/>
    <w:rsid w:val="005D3A10"/>
    <w:rsid w:val="005D7756"/>
    <w:rsid w:val="005E1D76"/>
    <w:rsid w:val="005E2022"/>
    <w:rsid w:val="005F2406"/>
    <w:rsid w:val="00600E4E"/>
    <w:rsid w:val="0060174A"/>
    <w:rsid w:val="00613234"/>
    <w:rsid w:val="006223A1"/>
    <w:rsid w:val="00630C9A"/>
    <w:rsid w:val="00632270"/>
    <w:rsid w:val="00633BCD"/>
    <w:rsid w:val="00637EFB"/>
    <w:rsid w:val="00640D43"/>
    <w:rsid w:val="00644686"/>
    <w:rsid w:val="00653222"/>
    <w:rsid w:val="006663A2"/>
    <w:rsid w:val="006663B3"/>
    <w:rsid w:val="0067416F"/>
    <w:rsid w:val="006805C6"/>
    <w:rsid w:val="00681218"/>
    <w:rsid w:val="00687324"/>
    <w:rsid w:val="00694ABC"/>
    <w:rsid w:val="006A48CA"/>
    <w:rsid w:val="006A75F0"/>
    <w:rsid w:val="006B11CB"/>
    <w:rsid w:val="006B3BEC"/>
    <w:rsid w:val="006C4641"/>
    <w:rsid w:val="006D290E"/>
    <w:rsid w:val="006E66DA"/>
    <w:rsid w:val="00742135"/>
    <w:rsid w:val="00751987"/>
    <w:rsid w:val="00752EC1"/>
    <w:rsid w:val="0075632C"/>
    <w:rsid w:val="00760179"/>
    <w:rsid w:val="00761915"/>
    <w:rsid w:val="007670E2"/>
    <w:rsid w:val="00770A8A"/>
    <w:rsid w:val="00791751"/>
    <w:rsid w:val="007A09F6"/>
    <w:rsid w:val="007C18FB"/>
    <w:rsid w:val="007C40B3"/>
    <w:rsid w:val="007D1342"/>
    <w:rsid w:val="007E063E"/>
    <w:rsid w:val="007F0E40"/>
    <w:rsid w:val="007F2137"/>
    <w:rsid w:val="00814732"/>
    <w:rsid w:val="00817DDC"/>
    <w:rsid w:val="00823933"/>
    <w:rsid w:val="00824EB4"/>
    <w:rsid w:val="00826C6C"/>
    <w:rsid w:val="00827ECE"/>
    <w:rsid w:val="008413FC"/>
    <w:rsid w:val="008415C4"/>
    <w:rsid w:val="00854968"/>
    <w:rsid w:val="0086223B"/>
    <w:rsid w:val="00863D6F"/>
    <w:rsid w:val="00871E3C"/>
    <w:rsid w:val="00874858"/>
    <w:rsid w:val="0087774F"/>
    <w:rsid w:val="00894EDA"/>
    <w:rsid w:val="00896D53"/>
    <w:rsid w:val="00897756"/>
    <w:rsid w:val="008A427A"/>
    <w:rsid w:val="008A5DAA"/>
    <w:rsid w:val="008A6D49"/>
    <w:rsid w:val="008A7FE4"/>
    <w:rsid w:val="008B0F9E"/>
    <w:rsid w:val="008C57CC"/>
    <w:rsid w:val="008D012E"/>
    <w:rsid w:val="008D26B3"/>
    <w:rsid w:val="008E55D4"/>
    <w:rsid w:val="008F0328"/>
    <w:rsid w:val="008F775F"/>
    <w:rsid w:val="009133BB"/>
    <w:rsid w:val="009166CD"/>
    <w:rsid w:val="00964098"/>
    <w:rsid w:val="00977494"/>
    <w:rsid w:val="009875B9"/>
    <w:rsid w:val="00990142"/>
    <w:rsid w:val="00991D8A"/>
    <w:rsid w:val="009976D1"/>
    <w:rsid w:val="009A42E3"/>
    <w:rsid w:val="009C267E"/>
    <w:rsid w:val="009C6644"/>
    <w:rsid w:val="009D07D8"/>
    <w:rsid w:val="009F1CD4"/>
    <w:rsid w:val="009F62C2"/>
    <w:rsid w:val="00A072F7"/>
    <w:rsid w:val="00A15BB3"/>
    <w:rsid w:val="00A15DE5"/>
    <w:rsid w:val="00A25F6D"/>
    <w:rsid w:val="00A26A1B"/>
    <w:rsid w:val="00A26D13"/>
    <w:rsid w:val="00A31F34"/>
    <w:rsid w:val="00A36055"/>
    <w:rsid w:val="00A75C12"/>
    <w:rsid w:val="00A840FD"/>
    <w:rsid w:val="00A97AB0"/>
    <w:rsid w:val="00AB061F"/>
    <w:rsid w:val="00AC0280"/>
    <w:rsid w:val="00AC3CCE"/>
    <w:rsid w:val="00AC727C"/>
    <w:rsid w:val="00AD21AE"/>
    <w:rsid w:val="00AE223D"/>
    <w:rsid w:val="00AF7AD2"/>
    <w:rsid w:val="00B11D54"/>
    <w:rsid w:val="00B205BD"/>
    <w:rsid w:val="00B25B10"/>
    <w:rsid w:val="00B3261D"/>
    <w:rsid w:val="00B37C8F"/>
    <w:rsid w:val="00B400A2"/>
    <w:rsid w:val="00B466B7"/>
    <w:rsid w:val="00B51739"/>
    <w:rsid w:val="00B574D3"/>
    <w:rsid w:val="00B6008E"/>
    <w:rsid w:val="00B65D29"/>
    <w:rsid w:val="00B72275"/>
    <w:rsid w:val="00B74AA1"/>
    <w:rsid w:val="00B86A72"/>
    <w:rsid w:val="00B964DA"/>
    <w:rsid w:val="00BA3D52"/>
    <w:rsid w:val="00BB6195"/>
    <w:rsid w:val="00BC1CAD"/>
    <w:rsid w:val="00BC674A"/>
    <w:rsid w:val="00BD74ED"/>
    <w:rsid w:val="00BE01D8"/>
    <w:rsid w:val="00BE27B6"/>
    <w:rsid w:val="00BF219F"/>
    <w:rsid w:val="00BF6D5A"/>
    <w:rsid w:val="00C10602"/>
    <w:rsid w:val="00C22F11"/>
    <w:rsid w:val="00C23139"/>
    <w:rsid w:val="00C23805"/>
    <w:rsid w:val="00C31F40"/>
    <w:rsid w:val="00C42390"/>
    <w:rsid w:val="00C60ACD"/>
    <w:rsid w:val="00C70777"/>
    <w:rsid w:val="00C73BED"/>
    <w:rsid w:val="00C84706"/>
    <w:rsid w:val="00C9172B"/>
    <w:rsid w:val="00CA69EC"/>
    <w:rsid w:val="00CB2640"/>
    <w:rsid w:val="00CB3879"/>
    <w:rsid w:val="00CB71A5"/>
    <w:rsid w:val="00CB7523"/>
    <w:rsid w:val="00CC413F"/>
    <w:rsid w:val="00CC6AF3"/>
    <w:rsid w:val="00D02E50"/>
    <w:rsid w:val="00D16610"/>
    <w:rsid w:val="00D303BA"/>
    <w:rsid w:val="00D337D1"/>
    <w:rsid w:val="00D517C4"/>
    <w:rsid w:val="00D54EDA"/>
    <w:rsid w:val="00D60DDD"/>
    <w:rsid w:val="00D65313"/>
    <w:rsid w:val="00D915A3"/>
    <w:rsid w:val="00DC2616"/>
    <w:rsid w:val="00DC4B5D"/>
    <w:rsid w:val="00DC69FA"/>
    <w:rsid w:val="00DD4D52"/>
    <w:rsid w:val="00DE035F"/>
    <w:rsid w:val="00DE1CFE"/>
    <w:rsid w:val="00E0044F"/>
    <w:rsid w:val="00E00CB4"/>
    <w:rsid w:val="00E0772A"/>
    <w:rsid w:val="00E16A7B"/>
    <w:rsid w:val="00E17A22"/>
    <w:rsid w:val="00E23792"/>
    <w:rsid w:val="00E24826"/>
    <w:rsid w:val="00E4412F"/>
    <w:rsid w:val="00E5599C"/>
    <w:rsid w:val="00E60221"/>
    <w:rsid w:val="00E6155E"/>
    <w:rsid w:val="00E72DD1"/>
    <w:rsid w:val="00E742ED"/>
    <w:rsid w:val="00E87FAF"/>
    <w:rsid w:val="00EA4A7D"/>
    <w:rsid w:val="00EA77B0"/>
    <w:rsid w:val="00EB13CD"/>
    <w:rsid w:val="00EB49AF"/>
    <w:rsid w:val="00EC1DD7"/>
    <w:rsid w:val="00EC5783"/>
    <w:rsid w:val="00ED4910"/>
    <w:rsid w:val="00ED60FE"/>
    <w:rsid w:val="00EE1A3D"/>
    <w:rsid w:val="00EE3741"/>
    <w:rsid w:val="00F043A4"/>
    <w:rsid w:val="00F114D9"/>
    <w:rsid w:val="00F11A74"/>
    <w:rsid w:val="00F133BB"/>
    <w:rsid w:val="00F27011"/>
    <w:rsid w:val="00F27072"/>
    <w:rsid w:val="00F41191"/>
    <w:rsid w:val="00F51A59"/>
    <w:rsid w:val="00F60EB3"/>
    <w:rsid w:val="00F611E9"/>
    <w:rsid w:val="00F67D37"/>
    <w:rsid w:val="00F8009A"/>
    <w:rsid w:val="00F82975"/>
    <w:rsid w:val="00F95C0E"/>
    <w:rsid w:val="00F9700C"/>
    <w:rsid w:val="00F979F7"/>
    <w:rsid w:val="00FA3E78"/>
    <w:rsid w:val="00FC1268"/>
    <w:rsid w:val="00FD494B"/>
    <w:rsid w:val="00FE3364"/>
    <w:rsid w:val="00FE627B"/>
    <w:rsid w:val="00FF665A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1FB07"/>
  <w15:docId w15:val="{110543FA-6303-4EDA-9A9B-78D1154D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0A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3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8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2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400A2"/>
  </w:style>
  <w:style w:type="character" w:customStyle="1" w:styleId="WW-Absatz-Standardschriftart">
    <w:name w:val="WW-Absatz-Standardschriftart"/>
    <w:rsid w:val="00B400A2"/>
  </w:style>
  <w:style w:type="character" w:customStyle="1" w:styleId="WW-Absatz-Standardschriftart1">
    <w:name w:val="WW-Absatz-Standardschriftart1"/>
    <w:rsid w:val="00B400A2"/>
  </w:style>
  <w:style w:type="character" w:customStyle="1" w:styleId="Domylnaczcionkaakapitu2">
    <w:name w:val="Domyślna czcionka akapitu2"/>
    <w:rsid w:val="00B400A2"/>
  </w:style>
  <w:style w:type="character" w:customStyle="1" w:styleId="WW-Absatz-Standardschriftart11">
    <w:name w:val="WW-Absatz-Standardschriftart11"/>
    <w:rsid w:val="00B400A2"/>
  </w:style>
  <w:style w:type="character" w:customStyle="1" w:styleId="WW-Absatz-Standardschriftart111">
    <w:name w:val="WW-Absatz-Standardschriftart111"/>
    <w:rsid w:val="00B400A2"/>
  </w:style>
  <w:style w:type="character" w:customStyle="1" w:styleId="WW8Num1z0">
    <w:name w:val="WW8Num1z0"/>
    <w:rsid w:val="00B400A2"/>
    <w:rPr>
      <w:rFonts w:ascii="Symbol" w:hAnsi="Symbol"/>
    </w:rPr>
  </w:style>
  <w:style w:type="character" w:customStyle="1" w:styleId="WW-Absatz-Standardschriftart1111">
    <w:name w:val="WW-Absatz-Standardschriftart1111"/>
    <w:rsid w:val="00B400A2"/>
  </w:style>
  <w:style w:type="character" w:customStyle="1" w:styleId="WW8Num1z1">
    <w:name w:val="WW8Num1z1"/>
    <w:rsid w:val="00B400A2"/>
    <w:rPr>
      <w:rFonts w:ascii="Courier New" w:hAnsi="Courier New" w:cs="Courier New"/>
    </w:rPr>
  </w:style>
  <w:style w:type="character" w:customStyle="1" w:styleId="WW8Num1z2">
    <w:name w:val="WW8Num1z2"/>
    <w:rsid w:val="00B400A2"/>
    <w:rPr>
      <w:rFonts w:ascii="Wingdings" w:hAnsi="Wingdings"/>
    </w:rPr>
  </w:style>
  <w:style w:type="character" w:customStyle="1" w:styleId="Domylnaczcionkaakapitu1">
    <w:name w:val="Domyślna czcionka akapitu1"/>
    <w:rsid w:val="00B400A2"/>
  </w:style>
  <w:style w:type="character" w:customStyle="1" w:styleId="NagwekZnak">
    <w:name w:val="Nagłówek Znak"/>
    <w:basedOn w:val="Domylnaczcionkaakapitu1"/>
    <w:uiPriority w:val="99"/>
    <w:rsid w:val="00B400A2"/>
  </w:style>
  <w:style w:type="character" w:customStyle="1" w:styleId="StopkaZnak">
    <w:name w:val="Stopka Znak"/>
    <w:basedOn w:val="Domylnaczcionkaakapitu1"/>
    <w:uiPriority w:val="99"/>
    <w:rsid w:val="00B400A2"/>
  </w:style>
  <w:style w:type="character" w:customStyle="1" w:styleId="TekstdymkaZnak">
    <w:name w:val="Tekst dymka Znak"/>
    <w:rsid w:val="00B400A2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B400A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B400A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B400A2"/>
    <w:pPr>
      <w:spacing w:after="120"/>
    </w:pPr>
    <w:rPr>
      <w:rFonts w:cs="Times New Roman"/>
    </w:rPr>
  </w:style>
  <w:style w:type="paragraph" w:styleId="Lista">
    <w:name w:val="List"/>
    <w:basedOn w:val="Tekstpodstawowy"/>
    <w:semiHidden/>
    <w:rsid w:val="00B400A2"/>
    <w:rPr>
      <w:rFonts w:cs="Tahoma"/>
    </w:rPr>
  </w:style>
  <w:style w:type="paragraph" w:customStyle="1" w:styleId="Podpis2">
    <w:name w:val="Podpis2"/>
    <w:basedOn w:val="Normalny"/>
    <w:rsid w:val="00B400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00A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uiPriority w:val="99"/>
    <w:rsid w:val="00B400A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00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uiPriority w:val="99"/>
    <w:rsid w:val="00B400A2"/>
    <w:pPr>
      <w:spacing w:after="0" w:line="100" w:lineRule="atLeast"/>
    </w:pPr>
  </w:style>
  <w:style w:type="paragraph" w:styleId="Tekstdymka">
    <w:name w:val="Balloon Text"/>
    <w:basedOn w:val="Normalny"/>
    <w:rsid w:val="00B400A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0A2"/>
    <w:pPr>
      <w:ind w:left="720"/>
    </w:pPr>
    <w:rPr>
      <w:rFonts w:cs="Times New Roman"/>
    </w:rPr>
  </w:style>
  <w:style w:type="paragraph" w:customStyle="1" w:styleId="Zawartotabeli">
    <w:name w:val="Zawartość tabeli"/>
    <w:basedOn w:val="Normalny"/>
    <w:rsid w:val="00B400A2"/>
    <w:pPr>
      <w:suppressLineNumbers/>
    </w:pPr>
  </w:style>
  <w:style w:type="paragraph" w:customStyle="1" w:styleId="Nagwektabeli">
    <w:name w:val="Nagłówek tabeli"/>
    <w:basedOn w:val="Zawartotabeli"/>
    <w:rsid w:val="00B400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400A2"/>
  </w:style>
  <w:style w:type="character" w:styleId="Odwoanieprzypisudolnego">
    <w:name w:val="footnote reference"/>
    <w:semiHidden/>
    <w:rsid w:val="001668C1"/>
    <w:rPr>
      <w:vertAlign w:val="superscript"/>
    </w:rPr>
  </w:style>
  <w:style w:type="character" w:customStyle="1" w:styleId="Znakiprzypiswdolnych">
    <w:name w:val="Znaki przypisów dolnych"/>
    <w:rsid w:val="001668C1"/>
  </w:style>
  <w:style w:type="paragraph" w:styleId="Tekstprzypisukocowego">
    <w:name w:val="endnote text"/>
    <w:basedOn w:val="Normalny"/>
    <w:link w:val="TekstprzypisukocowegoZnak"/>
    <w:semiHidden/>
    <w:rsid w:val="001668C1"/>
    <w:pPr>
      <w:suppressLineNumbers/>
      <w:ind w:left="283" w:hanging="283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668C1"/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581B6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63035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val="cs-CZ" w:eastAsia="en-US"/>
    </w:rPr>
  </w:style>
  <w:style w:type="character" w:customStyle="1" w:styleId="ZwykytekstZnak">
    <w:name w:val="Zwykły tekst Znak"/>
    <w:link w:val="Zwykytekst"/>
    <w:uiPriority w:val="99"/>
    <w:rsid w:val="00563035"/>
    <w:rPr>
      <w:rFonts w:ascii="Consolas" w:eastAsia="Calibri" w:hAnsi="Consolas"/>
      <w:sz w:val="21"/>
      <w:szCs w:val="21"/>
      <w:lang w:val="cs-CZ" w:eastAsia="en-US"/>
    </w:rPr>
  </w:style>
  <w:style w:type="paragraph" w:styleId="Bezodstpw">
    <w:name w:val="No Spacing"/>
    <w:uiPriority w:val="1"/>
    <w:qFormat/>
    <w:rsid w:val="00563035"/>
    <w:rPr>
      <w:rFonts w:ascii="Calibri" w:eastAsia="Calibri" w:hAnsi="Calibri"/>
      <w:sz w:val="22"/>
      <w:szCs w:val="22"/>
      <w:lang w:val="cs-CZ" w:eastAsia="en-US"/>
    </w:rPr>
  </w:style>
  <w:style w:type="character" w:customStyle="1" w:styleId="hps">
    <w:name w:val="hps"/>
    <w:basedOn w:val="Domylnaczcionkaakapitu"/>
    <w:rsid w:val="00563035"/>
  </w:style>
  <w:style w:type="paragraph" w:styleId="NormalnyWeb">
    <w:name w:val="Normal (Web)"/>
    <w:basedOn w:val="Normalny"/>
    <w:uiPriority w:val="99"/>
    <w:semiHidden/>
    <w:unhideWhenUsed/>
    <w:rsid w:val="00AF7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F03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61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2C3472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"/>
    <w:semiHidden/>
    <w:rsid w:val="00E4412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4412F"/>
    <w:pPr>
      <w:ind w:left="220" w:hanging="220"/>
    </w:pPr>
  </w:style>
  <w:style w:type="paragraph" w:styleId="Nagwekindeksu">
    <w:name w:val="index heading"/>
    <w:basedOn w:val="Normalny"/>
    <w:next w:val="Indeks1"/>
    <w:unhideWhenUsed/>
    <w:rsid w:val="00E4412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4B486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ACD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0AC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130">
              <w:marLeft w:val="0"/>
              <w:marRight w:val="0"/>
              <w:marTop w:val="0"/>
              <w:marBottom w:val="0"/>
              <w:divBdr>
                <w:top w:val="single" w:sz="6" w:space="0" w:color="7D5F6E"/>
                <w:left w:val="single" w:sz="6" w:space="0" w:color="C9C8C8"/>
                <w:bottom w:val="none" w:sz="0" w:space="0" w:color="auto"/>
                <w:right w:val="single" w:sz="6" w:space="0" w:color="C9C8C8"/>
              </w:divBdr>
              <w:divsChild>
                <w:div w:id="3011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lgd-tur.org.pl" TargetMode="External"/><Relationship Id="rId2" Type="http://schemas.openxmlformats.org/officeDocument/2006/relationships/hyperlink" Target="http://www.lgd-tur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BC88F-FA09-45C8-92A9-61B84E76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Links>
    <vt:vector size="12" baseType="variant">
      <vt:variant>
        <vt:i4>7077980</vt:i4>
      </vt:variant>
      <vt:variant>
        <vt:i4>3</vt:i4>
      </vt:variant>
      <vt:variant>
        <vt:i4>0</vt:i4>
      </vt:variant>
      <vt:variant>
        <vt:i4>5</vt:i4>
      </vt:variant>
      <vt:variant>
        <vt:lpwstr>mailto:biuro@lgd-tur.org.pl</vt:lpwstr>
      </vt:variant>
      <vt:variant>
        <vt:lpwstr/>
      </vt:variant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http://www.lgd-tur.org.pl/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Ksymena Świerzko</cp:lastModifiedBy>
  <cp:revision>13</cp:revision>
  <cp:lastPrinted>2018-06-12T15:02:00Z</cp:lastPrinted>
  <dcterms:created xsi:type="dcterms:W3CDTF">2018-05-25T15:30:00Z</dcterms:created>
  <dcterms:modified xsi:type="dcterms:W3CDTF">2023-02-24T17:02:00Z</dcterms:modified>
</cp:coreProperties>
</file>